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1" w:rsidRDefault="005938D1" w:rsidP="00C27611">
      <w:pPr>
        <w:tabs>
          <w:tab w:val="right" w:pos="9923"/>
        </w:tabs>
        <w:spacing w:after="0" w:line="240" w:lineRule="auto"/>
        <w:jc w:val="center"/>
      </w:pPr>
    </w:p>
    <w:p w:rsidR="005938D1" w:rsidRDefault="005938D1" w:rsidP="00225BE6">
      <w:pPr>
        <w:tabs>
          <w:tab w:val="right" w:pos="9923"/>
        </w:tabs>
        <w:spacing w:after="0" w:line="240" w:lineRule="auto"/>
      </w:pPr>
    </w:p>
    <w:p w:rsidR="005938D1" w:rsidRDefault="005938D1" w:rsidP="00C27611">
      <w:pPr>
        <w:tabs>
          <w:tab w:val="right" w:pos="9923"/>
        </w:tabs>
        <w:spacing w:after="0" w:line="240" w:lineRule="auto"/>
        <w:jc w:val="right"/>
      </w:pPr>
    </w:p>
    <w:p w:rsidR="005938D1" w:rsidRPr="00A17252" w:rsidRDefault="00A17252" w:rsidP="00C27611">
      <w:pPr>
        <w:tabs>
          <w:tab w:val="right" w:pos="9923"/>
        </w:tabs>
        <w:spacing w:after="0" w:line="240" w:lineRule="auto"/>
        <w:jc w:val="right"/>
        <w:rPr>
          <w:color w:val="FF0000"/>
        </w:rPr>
      </w:pPr>
      <w:r w:rsidRPr="00A17252">
        <w:rPr>
          <w:color w:val="FF0000"/>
        </w:rPr>
        <w:t>Insert company logo and details here</w:t>
      </w:r>
    </w:p>
    <w:p w:rsidR="005938D1" w:rsidRDefault="005938D1" w:rsidP="00C27611">
      <w:pPr>
        <w:tabs>
          <w:tab w:val="right" w:pos="9923"/>
        </w:tabs>
        <w:spacing w:after="0" w:line="240" w:lineRule="auto"/>
        <w:jc w:val="right"/>
      </w:pPr>
    </w:p>
    <w:p w:rsidR="005938D1" w:rsidRDefault="005938D1" w:rsidP="00225BE6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  <w:r>
        <w:t>____/____/____</w:t>
      </w: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  <w:r>
        <w:t>Start Training</w:t>
      </w:r>
    </w:p>
    <w:p w:rsidR="006A6F24" w:rsidRDefault="006A6F24" w:rsidP="000E2DE1">
      <w:pPr>
        <w:tabs>
          <w:tab w:val="right" w:pos="9923"/>
        </w:tabs>
        <w:spacing w:after="0" w:line="240" w:lineRule="auto"/>
      </w:pPr>
      <w:r>
        <w:t>11 Hayward Road</w:t>
      </w:r>
    </w:p>
    <w:p w:rsidR="005938D1" w:rsidRDefault="006A6F24" w:rsidP="000E2DE1">
      <w:pPr>
        <w:tabs>
          <w:tab w:val="right" w:pos="9923"/>
        </w:tabs>
        <w:spacing w:after="0" w:line="240" w:lineRule="auto"/>
      </w:pPr>
      <w:r>
        <w:t>FERNTREE GULLY</w:t>
      </w:r>
      <w:r w:rsidR="005938D1">
        <w:t xml:space="preserve"> VIC 3137</w:t>
      </w:r>
    </w:p>
    <w:p w:rsidR="005938D1" w:rsidRDefault="005938D1" w:rsidP="000E2DE1">
      <w:pPr>
        <w:tabs>
          <w:tab w:val="right" w:pos="9923"/>
        </w:tabs>
        <w:spacing w:after="0" w:line="240" w:lineRule="auto"/>
      </w:pPr>
      <w:r>
        <w:t xml:space="preserve">Email: </w:t>
      </w:r>
      <w:hyperlink r:id="rId7" w:history="1">
        <w:r w:rsidR="00FB28B4" w:rsidRPr="00205B5B">
          <w:rPr>
            <w:rStyle w:val="Hyperlink"/>
          </w:rPr>
          <w:t>reception@starttraining.com.au</w:t>
        </w:r>
      </w:hyperlink>
      <w:r>
        <w:t xml:space="preserve"> </w:t>
      </w: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  <w:r>
        <w:t>To the Assessor</w:t>
      </w: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  <w:r>
        <w:rPr>
          <w:b/>
        </w:rPr>
        <w:t>Re: Forklift Training &amp; Testing</w:t>
      </w: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8D1" w:rsidRDefault="005938D1" w:rsidP="000E2DE1">
      <w:pPr>
        <w:tabs>
          <w:tab w:val="right" w:pos="9923"/>
        </w:tabs>
        <w:spacing w:after="0" w:line="240" w:lineRule="auto"/>
      </w:pPr>
      <w:r>
        <w:t>I wish to confirm that the following information is true and correct with regards to our employee</w:t>
      </w:r>
      <w:r w:rsidR="00A17252">
        <w:t>,</w:t>
      </w:r>
      <w:r w:rsidR="00A17252" w:rsidRPr="00A17252">
        <w:rPr>
          <w:color w:val="FF0000"/>
        </w:rPr>
        <w:t xml:space="preserve">  insert name</w:t>
      </w:r>
      <w:r>
        <w:t xml:space="preserve"> </w:t>
      </w:r>
    </w:p>
    <w:p w:rsidR="005938D1" w:rsidRDefault="005938D1" w:rsidP="000E2DE1">
      <w:pPr>
        <w:tabs>
          <w:tab w:val="right" w:pos="9923"/>
        </w:tabs>
        <w:spacing w:after="0" w:line="240" w:lineRule="auto"/>
      </w:pPr>
    </w:p>
    <w:p w:rsidR="00593226" w:rsidRDefault="00593226" w:rsidP="000E2DE1">
      <w:pPr>
        <w:tabs>
          <w:tab w:val="right" w:pos="9923"/>
        </w:tabs>
        <w:spacing w:after="0" w:line="240" w:lineRule="auto"/>
      </w:pPr>
      <w:r>
        <w:rPr>
          <w:color w:val="FF0000"/>
        </w:rPr>
        <w:t>I</w:t>
      </w:r>
      <w:r w:rsidRPr="00A17252">
        <w:rPr>
          <w:color w:val="FF0000"/>
        </w:rPr>
        <w:t>nsert name</w:t>
      </w:r>
      <w:r>
        <w:t xml:space="preserve"> </w:t>
      </w:r>
      <w:r w:rsidR="005938D1">
        <w:t xml:space="preserve">has been operating a </w:t>
      </w:r>
      <w:r w:rsidR="005938D1" w:rsidRPr="00DE31F1">
        <w:t>forklift</w:t>
      </w:r>
      <w:r w:rsidR="005938D1">
        <w:t xml:space="preserve"> truck for ________ weeks / months / years</w:t>
      </w:r>
      <w:r>
        <w:t xml:space="preserve">, on average </w:t>
      </w:r>
      <w:r w:rsidRPr="00593226">
        <w:rPr>
          <w:color w:val="FF0000"/>
        </w:rPr>
        <w:t>insert hours</w:t>
      </w:r>
      <w:r>
        <w:t xml:space="preserve"> per week.</w:t>
      </w:r>
    </w:p>
    <w:p w:rsidR="00593226" w:rsidRDefault="00593226" w:rsidP="000E2DE1">
      <w:pPr>
        <w:tabs>
          <w:tab w:val="right" w:pos="9923"/>
        </w:tabs>
        <w:spacing w:after="0" w:line="240" w:lineRule="auto"/>
      </w:pPr>
    </w:p>
    <w:p w:rsidR="00E2707F" w:rsidRDefault="00593226" w:rsidP="000E2DE1">
      <w:pPr>
        <w:pStyle w:val="ListParagraph"/>
        <w:tabs>
          <w:tab w:val="right" w:pos="9923"/>
        </w:tabs>
        <w:spacing w:after="0" w:line="360" w:lineRule="auto"/>
        <w:ind w:left="0"/>
      </w:pPr>
      <w:r w:rsidRPr="00593226">
        <w:rPr>
          <w:color w:val="FF0000"/>
        </w:rPr>
        <w:t>Insert name</w:t>
      </w:r>
      <w:r w:rsidR="005938D1">
        <w:t xml:space="preserve"> </w:t>
      </w:r>
      <w:r>
        <w:t>and has been operating</w:t>
      </w:r>
      <w:r w:rsidR="00A17252">
        <w:t xml:space="preserve"> </w:t>
      </w:r>
      <w:r>
        <w:t xml:space="preserve">gas and electric </w:t>
      </w:r>
      <w:r w:rsidRPr="00593226">
        <w:rPr>
          <w:color w:val="FF0000"/>
        </w:rPr>
        <w:t>(remove whichever is not applicable)</w:t>
      </w:r>
      <w:r>
        <w:t xml:space="preserve"> forklifts.</w:t>
      </w:r>
    </w:p>
    <w:p w:rsidR="00A17252" w:rsidRDefault="00A17252" w:rsidP="000E2DE1">
      <w:pPr>
        <w:pStyle w:val="ListParagraph"/>
        <w:tabs>
          <w:tab w:val="right" w:pos="9923"/>
        </w:tabs>
        <w:spacing w:after="0" w:line="360" w:lineRule="auto"/>
        <w:ind w:left="0"/>
      </w:pPr>
      <w:r>
        <w:rPr>
          <w:color w:val="FF0000"/>
        </w:rPr>
        <w:t>I</w:t>
      </w:r>
      <w:r w:rsidRPr="00A17252">
        <w:rPr>
          <w:color w:val="FF0000"/>
        </w:rPr>
        <w:t>nsert name</w:t>
      </w:r>
      <w:r w:rsidR="00DE31F1">
        <w:t xml:space="preserve"> has been successfully performing</w:t>
      </w:r>
      <w:r>
        <w:t xml:space="preserve"> the following tasks: </w:t>
      </w:r>
      <w:r w:rsidR="004F6C1D">
        <w:t xml:space="preserve"> </w:t>
      </w:r>
      <w:r w:rsidR="004F6C1D" w:rsidRPr="004F6C1D">
        <w:rPr>
          <w:color w:val="FF0000"/>
        </w:rPr>
        <w:t>(Please indicate)</w:t>
      </w:r>
    </w:p>
    <w:p w:rsidR="00A17252" w:rsidRPr="00593226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  <w:rPr>
          <w:color w:val="FF0000"/>
        </w:rPr>
      </w:pPr>
      <w:r>
        <w:t>Place</w:t>
      </w:r>
      <w:r w:rsidR="00A17252">
        <w:t xml:space="preserve"> pallets on to racking at low/medium/high levels</w:t>
      </w:r>
      <w:r w:rsidR="004F6C1D">
        <w:t xml:space="preserve">  </w:t>
      </w:r>
      <w:r w:rsidR="0087049D" w:rsidRPr="00852AB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6C1D" w:rsidRPr="00852ABB">
        <w:rPr>
          <w:rFonts w:ascii="Arial" w:hAnsi="Arial" w:cs="Arial"/>
        </w:rPr>
        <w:instrText xml:space="preserve"> FORMCHECKBOX </w:instrText>
      </w:r>
      <w:r w:rsidR="0087049D">
        <w:rPr>
          <w:rFonts w:ascii="Arial" w:hAnsi="Arial" w:cs="Arial"/>
        </w:rPr>
      </w:r>
      <w:r w:rsidR="0087049D">
        <w:rPr>
          <w:rFonts w:ascii="Arial" w:hAnsi="Arial" w:cs="Arial"/>
        </w:rPr>
        <w:fldChar w:fldCharType="separate"/>
      </w:r>
      <w:r w:rsidR="0087049D" w:rsidRPr="00852AB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Pr="00593226">
        <w:rPr>
          <w:rFonts w:ascii="Arial" w:hAnsi="Arial" w:cs="Arial"/>
          <w:color w:val="FF0000"/>
        </w:rPr>
        <w:t>(</w:t>
      </w:r>
      <w:r w:rsidRPr="00593226">
        <w:rPr>
          <w:color w:val="FF0000"/>
        </w:rPr>
        <w:t>Please circle height</w:t>
      </w:r>
      <w:r w:rsidR="00E2707F" w:rsidRPr="00593226">
        <w:rPr>
          <w:color w:val="FF0000"/>
        </w:rPr>
        <w:t>/</w:t>
      </w:r>
      <w:r w:rsidRPr="00593226">
        <w:rPr>
          <w:color w:val="FF0000"/>
        </w:rPr>
        <w:t>s)</w:t>
      </w:r>
    </w:p>
    <w:p w:rsidR="00A17252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Work</w:t>
      </w:r>
      <w:r w:rsidR="00A17252">
        <w:t xml:space="preserve"> within aisles</w:t>
      </w:r>
      <w:r w:rsidR="004F6C1D">
        <w:t xml:space="preserve">  </w:t>
      </w:r>
      <w:r w:rsidR="0087049D" w:rsidRPr="00852AB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6C1D" w:rsidRPr="00852ABB">
        <w:rPr>
          <w:rFonts w:ascii="Arial" w:hAnsi="Arial" w:cs="Arial"/>
        </w:rPr>
        <w:instrText xml:space="preserve"> FORMCHECKBOX </w:instrText>
      </w:r>
      <w:r w:rsidR="0087049D">
        <w:rPr>
          <w:rFonts w:ascii="Arial" w:hAnsi="Arial" w:cs="Arial"/>
        </w:rPr>
      </w:r>
      <w:r w:rsidR="0087049D">
        <w:rPr>
          <w:rFonts w:ascii="Arial" w:hAnsi="Arial" w:cs="Arial"/>
        </w:rPr>
        <w:fldChar w:fldCharType="separate"/>
      </w:r>
      <w:r w:rsidR="0087049D" w:rsidRPr="00852ABB">
        <w:rPr>
          <w:rFonts w:ascii="Arial" w:hAnsi="Arial" w:cs="Arial"/>
        </w:rPr>
        <w:fldChar w:fldCharType="end"/>
      </w:r>
    </w:p>
    <w:p w:rsidR="00A17252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Load</w:t>
      </w:r>
      <w:r w:rsidR="00A17252">
        <w:t xml:space="preserve"> trucks</w:t>
      </w:r>
      <w:r w:rsidR="004F6C1D">
        <w:t xml:space="preserve">  </w:t>
      </w:r>
      <w:r w:rsidR="0087049D" w:rsidRPr="00852AB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F6C1D" w:rsidRPr="00852ABB">
        <w:rPr>
          <w:rFonts w:ascii="Arial" w:hAnsi="Arial" w:cs="Arial"/>
        </w:rPr>
        <w:instrText xml:space="preserve"> FORMCHECKBOX </w:instrText>
      </w:r>
      <w:r w:rsidR="0087049D">
        <w:rPr>
          <w:rFonts w:ascii="Arial" w:hAnsi="Arial" w:cs="Arial"/>
        </w:rPr>
      </w:r>
      <w:r w:rsidR="0087049D">
        <w:rPr>
          <w:rFonts w:ascii="Arial" w:hAnsi="Arial" w:cs="Arial"/>
        </w:rPr>
        <w:fldChar w:fldCharType="separate"/>
      </w:r>
      <w:r w:rsidR="0087049D" w:rsidRPr="00852ABB">
        <w:rPr>
          <w:rFonts w:ascii="Arial" w:hAnsi="Arial" w:cs="Arial"/>
        </w:rPr>
        <w:fldChar w:fldCharType="end"/>
      </w:r>
    </w:p>
    <w:p w:rsidR="00A17252" w:rsidRDefault="00A17252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 xml:space="preserve">Other </w:t>
      </w:r>
      <w:r w:rsidR="00E2707F">
        <w:t xml:space="preserve">activities </w:t>
      </w:r>
      <w:r>
        <w:t>(please list)</w:t>
      </w:r>
    </w:p>
    <w:p w:rsidR="00A17252" w:rsidRDefault="00A17252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____________________________________________________</w:t>
      </w:r>
    </w:p>
    <w:p w:rsidR="00DE31F1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____________________________________________________</w:t>
      </w:r>
    </w:p>
    <w:p w:rsidR="00DE31F1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____________________________________________________</w:t>
      </w:r>
    </w:p>
    <w:p w:rsidR="00DE31F1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____________________________________________________</w:t>
      </w:r>
    </w:p>
    <w:p w:rsidR="00DE31F1" w:rsidRDefault="00DE31F1" w:rsidP="000E2DE1">
      <w:pPr>
        <w:pStyle w:val="ListParagraph"/>
        <w:tabs>
          <w:tab w:val="right" w:pos="9923"/>
        </w:tabs>
        <w:spacing w:after="0" w:line="360" w:lineRule="auto"/>
        <w:ind w:left="851"/>
      </w:pPr>
      <w:r>
        <w:t>____________________________________________________</w:t>
      </w:r>
    </w:p>
    <w:p w:rsidR="000E2DE1" w:rsidRDefault="000E2DE1" w:rsidP="000E2DE1">
      <w:pPr>
        <w:pStyle w:val="ListParagraph"/>
        <w:tabs>
          <w:tab w:val="right" w:pos="9923"/>
        </w:tabs>
        <w:spacing w:after="0" w:line="360" w:lineRule="auto"/>
        <w:ind w:left="0"/>
      </w:pPr>
      <w:r w:rsidRPr="000E2DE1">
        <w:rPr>
          <w:color w:val="FF0000"/>
        </w:rPr>
        <w:t xml:space="preserve"> I</w:t>
      </w:r>
      <w:r w:rsidR="00593226" w:rsidRPr="000E2DE1">
        <w:rPr>
          <w:color w:val="FF0000"/>
        </w:rPr>
        <w:t>nsert</w:t>
      </w:r>
      <w:r w:rsidR="00593226" w:rsidRPr="00593226">
        <w:rPr>
          <w:color w:val="FF0000"/>
        </w:rPr>
        <w:t xml:space="preserve"> name</w:t>
      </w:r>
      <w:r w:rsidR="00593226">
        <w:t xml:space="preserve"> understands environmental hazards, workplace policies and procedures and </w:t>
      </w:r>
      <w:r>
        <w:t xml:space="preserve">has been </w:t>
      </w:r>
      <w:r w:rsidR="00593226">
        <w:t xml:space="preserve">operating the equipment safely;  </w:t>
      </w:r>
      <w:r>
        <w:rPr>
          <w:color w:val="FF0000"/>
        </w:rPr>
        <w:t>(Delete if not true</w:t>
      </w:r>
      <w:r w:rsidRPr="000E2DE1">
        <w:rPr>
          <w:color w:val="FF0000"/>
        </w:rPr>
        <w:t>)</w:t>
      </w:r>
    </w:p>
    <w:p w:rsidR="000E2DE1" w:rsidRDefault="00593226" w:rsidP="000E2DE1">
      <w:pPr>
        <w:tabs>
          <w:tab w:val="right" w:pos="9923"/>
        </w:tabs>
        <w:spacing w:after="0"/>
      </w:pPr>
      <w:r w:rsidRPr="00593226">
        <w:rPr>
          <w:color w:val="FF0000"/>
        </w:rPr>
        <w:t>Insert name</w:t>
      </w:r>
      <w:r>
        <w:t xml:space="preserve"> understands carrying out pre and post operational checks and knows how to shut down and secure the equipment.</w:t>
      </w:r>
      <w:r w:rsidR="000E2DE1">
        <w:t xml:space="preserve">  </w:t>
      </w:r>
      <w:r w:rsidR="000E2DE1">
        <w:rPr>
          <w:color w:val="FF0000"/>
        </w:rPr>
        <w:t>(Delete if not true</w:t>
      </w:r>
      <w:r w:rsidR="000E2DE1" w:rsidRPr="000E2DE1">
        <w:rPr>
          <w:color w:val="FF0000"/>
        </w:rPr>
        <w:t>)</w:t>
      </w:r>
    </w:p>
    <w:p w:rsidR="000E2DE1" w:rsidRDefault="000E2DE1" w:rsidP="000E2DE1">
      <w:pPr>
        <w:tabs>
          <w:tab w:val="right" w:pos="9923"/>
        </w:tabs>
        <w:spacing w:after="0"/>
      </w:pPr>
    </w:p>
    <w:p w:rsidR="000E2DE1" w:rsidRPr="00E2707F" w:rsidRDefault="000E2DE1" w:rsidP="000E2DE1">
      <w:pPr>
        <w:tabs>
          <w:tab w:val="right" w:pos="9923"/>
        </w:tabs>
        <w:spacing w:after="0"/>
        <w:rPr>
          <w:color w:val="FF0000"/>
        </w:rPr>
      </w:pPr>
      <w:r w:rsidRPr="00E2707F">
        <w:rPr>
          <w:color w:val="FF0000"/>
        </w:rPr>
        <w:t>Please insert here any other information you believe may be applicable to this application</w:t>
      </w:r>
    </w:p>
    <w:p w:rsidR="000E2DE1" w:rsidRDefault="000E2DE1" w:rsidP="000E2DE1">
      <w:pPr>
        <w:tabs>
          <w:tab w:val="right" w:pos="9923"/>
        </w:tabs>
        <w:spacing w:after="0"/>
        <w:rPr>
          <w:color w:val="FF0000"/>
        </w:rPr>
      </w:pPr>
    </w:p>
    <w:p w:rsidR="000E2DE1" w:rsidRPr="00E2707F" w:rsidRDefault="000E2DE1" w:rsidP="000E2DE1">
      <w:pPr>
        <w:tabs>
          <w:tab w:val="right" w:pos="9923"/>
        </w:tabs>
        <w:spacing w:after="0"/>
        <w:rPr>
          <w:color w:val="FF0000"/>
        </w:rPr>
      </w:pPr>
    </w:p>
    <w:p w:rsidR="00DE31F1" w:rsidRDefault="00DE31F1" w:rsidP="000E2DE1">
      <w:pPr>
        <w:tabs>
          <w:tab w:val="right" w:pos="9923"/>
        </w:tabs>
        <w:spacing w:after="0"/>
      </w:pPr>
    </w:p>
    <w:p w:rsidR="005938D1" w:rsidRDefault="005938D1" w:rsidP="000E2DE1">
      <w:pPr>
        <w:tabs>
          <w:tab w:val="right" w:pos="9923"/>
        </w:tabs>
        <w:spacing w:after="0"/>
      </w:pPr>
      <w:r>
        <w:t>Signed: ________________________________ ____</w:t>
      </w:r>
      <w:r>
        <w:tab/>
        <w:t>Name: _________________________________</w:t>
      </w:r>
    </w:p>
    <w:p w:rsidR="005938D1" w:rsidRDefault="005938D1" w:rsidP="000E2DE1">
      <w:pPr>
        <w:tabs>
          <w:tab w:val="right" w:pos="9923"/>
        </w:tabs>
        <w:spacing w:after="0"/>
      </w:pPr>
    </w:p>
    <w:p w:rsidR="005938D1" w:rsidRDefault="005938D1" w:rsidP="000E2DE1">
      <w:pPr>
        <w:tabs>
          <w:tab w:val="right" w:pos="9923"/>
        </w:tabs>
        <w:spacing w:after="0"/>
      </w:pPr>
      <w:r>
        <w:t>Company Name: _____________________________</w:t>
      </w:r>
      <w:r>
        <w:tab/>
        <w:t>Position/Title: ___________________________</w:t>
      </w:r>
    </w:p>
    <w:p w:rsidR="005938D1" w:rsidRDefault="005938D1" w:rsidP="000E2DE1">
      <w:pPr>
        <w:tabs>
          <w:tab w:val="right" w:pos="9923"/>
        </w:tabs>
        <w:spacing w:after="0"/>
      </w:pPr>
    </w:p>
    <w:p w:rsidR="005938D1" w:rsidRDefault="005938D1" w:rsidP="000E2DE1">
      <w:pPr>
        <w:tabs>
          <w:tab w:val="right" w:pos="9923"/>
        </w:tabs>
        <w:spacing w:after="0"/>
      </w:pPr>
      <w:r>
        <w:t>Date: ____/____/____</w:t>
      </w:r>
      <w:r>
        <w:tab/>
        <w:t>Contact Phone Number: ___________________</w:t>
      </w:r>
    </w:p>
    <w:p w:rsidR="005938D1" w:rsidRDefault="005938D1" w:rsidP="00840D11">
      <w:pPr>
        <w:tabs>
          <w:tab w:val="right" w:pos="9923"/>
        </w:tabs>
        <w:spacing w:after="0"/>
      </w:pPr>
    </w:p>
    <w:sectPr w:rsidR="005938D1" w:rsidSect="00C27611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226" w:rsidRDefault="00593226" w:rsidP="00C27611">
      <w:pPr>
        <w:spacing w:after="0" w:line="240" w:lineRule="auto"/>
      </w:pPr>
      <w:r>
        <w:separator/>
      </w:r>
    </w:p>
  </w:endnote>
  <w:endnote w:type="continuationSeparator" w:id="0">
    <w:p w:rsidR="00593226" w:rsidRDefault="00593226" w:rsidP="00C2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226" w:rsidRDefault="00593226" w:rsidP="00C27611">
      <w:pPr>
        <w:spacing w:after="0" w:line="240" w:lineRule="auto"/>
      </w:pPr>
      <w:r>
        <w:separator/>
      </w:r>
    </w:p>
  </w:footnote>
  <w:footnote w:type="continuationSeparator" w:id="0">
    <w:p w:rsidR="00593226" w:rsidRDefault="00593226" w:rsidP="00C2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30DF8"/>
    <w:multiLevelType w:val="hybridMultilevel"/>
    <w:tmpl w:val="216E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E6"/>
    <w:rsid w:val="0003318F"/>
    <w:rsid w:val="000652C8"/>
    <w:rsid w:val="000A2CA9"/>
    <w:rsid w:val="000E2DE1"/>
    <w:rsid w:val="00200AA6"/>
    <w:rsid w:val="00213BEC"/>
    <w:rsid w:val="00225BE6"/>
    <w:rsid w:val="003E5284"/>
    <w:rsid w:val="004308B3"/>
    <w:rsid w:val="004B2F40"/>
    <w:rsid w:val="004F6C1D"/>
    <w:rsid w:val="00531DCE"/>
    <w:rsid w:val="0058349C"/>
    <w:rsid w:val="00593226"/>
    <w:rsid w:val="005938D1"/>
    <w:rsid w:val="0059605F"/>
    <w:rsid w:val="005A3A9C"/>
    <w:rsid w:val="00643E5F"/>
    <w:rsid w:val="006A6F24"/>
    <w:rsid w:val="007E6DF8"/>
    <w:rsid w:val="00806A68"/>
    <w:rsid w:val="00840D11"/>
    <w:rsid w:val="0087049D"/>
    <w:rsid w:val="008D47ED"/>
    <w:rsid w:val="00993478"/>
    <w:rsid w:val="00A013AF"/>
    <w:rsid w:val="00A17252"/>
    <w:rsid w:val="00B5122B"/>
    <w:rsid w:val="00C27611"/>
    <w:rsid w:val="00D373D2"/>
    <w:rsid w:val="00D45C18"/>
    <w:rsid w:val="00DB0E48"/>
    <w:rsid w:val="00DE31F1"/>
    <w:rsid w:val="00E2707F"/>
    <w:rsid w:val="00FA3215"/>
    <w:rsid w:val="00FB28B4"/>
    <w:rsid w:val="00FB2AA3"/>
    <w:rsid w:val="00FE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E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BE6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E4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76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61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276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61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starttraining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dc:description>Name</dc:description>
  <cp:lastModifiedBy>Carrie</cp:lastModifiedBy>
  <cp:revision>3</cp:revision>
  <cp:lastPrinted>2012-10-03T05:42:00Z</cp:lastPrinted>
  <dcterms:created xsi:type="dcterms:W3CDTF">2014-12-01T00:22:00Z</dcterms:created>
  <dcterms:modified xsi:type="dcterms:W3CDTF">2014-12-04T03:18:00Z</dcterms:modified>
</cp:coreProperties>
</file>